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945E" w14:textId="4649688B" w:rsidR="00573866" w:rsidRPr="006937E9" w:rsidRDefault="00A20201" w:rsidP="008F71D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</w:t>
      </w:r>
      <w:r w:rsidR="005963A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: </w:t>
      </w:r>
      <w:r w:rsidR="00573866">
        <w:rPr>
          <w:b/>
          <w:sz w:val="28"/>
          <w:szCs w:val="28"/>
        </w:rPr>
        <w:t xml:space="preserve">Request for </w:t>
      </w:r>
      <w:r w:rsidR="001A71A0">
        <w:rPr>
          <w:b/>
          <w:sz w:val="28"/>
          <w:szCs w:val="28"/>
        </w:rPr>
        <w:t xml:space="preserve">Reimbursement </w:t>
      </w:r>
    </w:p>
    <w:p w14:paraId="46758B9A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BB15E6">
        <w:rPr>
          <w:sz w:val="22"/>
          <w:szCs w:val="22"/>
        </w:rPr>
        <w:t>&lt;</w:t>
      </w:r>
      <w:r w:rsidRPr="0054365C">
        <w:rPr>
          <w:sz w:val="22"/>
          <w:szCs w:val="22"/>
          <w:highlight w:val="yellow"/>
        </w:rPr>
        <w:t xml:space="preserve">Date of the </w:t>
      </w:r>
      <w:r w:rsidR="0034525C" w:rsidRPr="0054365C">
        <w:rPr>
          <w:sz w:val="22"/>
          <w:szCs w:val="22"/>
          <w:highlight w:val="yellow"/>
        </w:rPr>
        <w:t xml:space="preserve">payment </w:t>
      </w:r>
      <w:r w:rsidRPr="0054365C">
        <w:rPr>
          <w:sz w:val="22"/>
          <w:szCs w:val="22"/>
          <w:highlight w:val="yellow"/>
        </w:rPr>
        <w:t xml:space="preserve">request </w:t>
      </w:r>
      <w:r w:rsidRPr="00BB15E6">
        <w:rPr>
          <w:sz w:val="22"/>
          <w:szCs w:val="22"/>
        </w:rPr>
        <w:t>&gt;</w:t>
      </w:r>
    </w:p>
    <w:p w14:paraId="2679684A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14:paraId="1AA2B474" w14:textId="25A09805" w:rsidR="00161D3A" w:rsidRPr="00696C5F" w:rsidRDefault="00161D3A" w:rsidP="00A20201">
      <w:pPr>
        <w:spacing w:before="0" w:after="0"/>
        <w:ind w:left="5103"/>
        <w:jc w:val="both"/>
        <w:rPr>
          <w:sz w:val="22"/>
          <w:szCs w:val="22"/>
        </w:rPr>
      </w:pPr>
      <w:r w:rsidRPr="00696C5F">
        <w:rPr>
          <w:sz w:val="22"/>
          <w:szCs w:val="22"/>
        </w:rPr>
        <w:t>For the attention of</w:t>
      </w:r>
      <w:r w:rsidR="005B5E0A">
        <w:rPr>
          <w:sz w:val="22"/>
          <w:szCs w:val="22"/>
        </w:rPr>
        <w:t>:</w:t>
      </w:r>
    </w:p>
    <w:p w14:paraId="1F2E0412" w14:textId="1CF046DE" w:rsidR="000577EC" w:rsidRPr="00D742B3" w:rsidRDefault="000577EC" w:rsidP="00A20201">
      <w:pPr>
        <w:pStyle w:val="ListParagraph"/>
        <w:spacing w:after="0"/>
        <w:ind w:left="720"/>
        <w:jc w:val="right"/>
        <w:rPr>
          <w:b/>
        </w:rPr>
      </w:pPr>
      <w:r w:rsidRPr="00D742B3">
        <w:rPr>
          <w:b/>
        </w:rPr>
        <w:t>The Imprest Administrator/Managing Director,</w:t>
      </w:r>
    </w:p>
    <w:p w14:paraId="435EE002" w14:textId="77777777" w:rsidR="000577EC" w:rsidRPr="00060247" w:rsidRDefault="000577EC" w:rsidP="00A20201">
      <w:pPr>
        <w:spacing w:before="0" w:after="0"/>
        <w:ind w:left="709"/>
        <w:jc w:val="right"/>
        <w:rPr>
          <w:bCs/>
        </w:rPr>
      </w:pPr>
      <w:r>
        <w:rPr>
          <w:bCs/>
        </w:rPr>
        <w:t>CoCoDev</w:t>
      </w:r>
      <w:r w:rsidRPr="008A2D21">
        <w:rPr>
          <w:bCs/>
        </w:rPr>
        <w:t xml:space="preserve"> Project</w:t>
      </w:r>
    </w:p>
    <w:p w14:paraId="29C492C8" w14:textId="77777777" w:rsidR="000577EC" w:rsidRPr="008A2D21" w:rsidRDefault="000577EC" w:rsidP="00A20201">
      <w:pPr>
        <w:spacing w:before="0" w:after="0"/>
        <w:ind w:left="709"/>
        <w:jc w:val="right"/>
      </w:pPr>
      <w:r w:rsidRPr="008A2D21">
        <w:t xml:space="preserve">Uganda Coffee Development Authority, </w:t>
      </w:r>
    </w:p>
    <w:p w14:paraId="7AE8908B" w14:textId="15ECFA28" w:rsidR="000577EC" w:rsidRPr="000577EC" w:rsidRDefault="000577EC" w:rsidP="00A20201">
      <w:pPr>
        <w:spacing w:before="0" w:after="0"/>
        <w:ind w:left="5103"/>
        <w:jc w:val="right"/>
        <w:rPr>
          <w:sz w:val="22"/>
          <w:szCs w:val="22"/>
        </w:rPr>
      </w:pPr>
      <w:r w:rsidRPr="008A2D21">
        <w:t>Plot 35 Jinja Road, Kampala</w:t>
      </w:r>
    </w:p>
    <w:p w14:paraId="753FC544" w14:textId="716CEDB8" w:rsidR="000577EC" w:rsidRPr="008A2D21" w:rsidRDefault="000577EC" w:rsidP="00A20201">
      <w:pPr>
        <w:spacing w:before="0" w:after="0"/>
        <w:ind w:left="709"/>
        <w:jc w:val="right"/>
      </w:pPr>
      <w:r w:rsidRPr="008A2D21">
        <w:t xml:space="preserve">Coffee House, </w:t>
      </w:r>
    </w:p>
    <w:p w14:paraId="565085FD" w14:textId="77777777" w:rsidR="000577EC" w:rsidRDefault="000577EC" w:rsidP="00161D3A">
      <w:pPr>
        <w:spacing w:before="120"/>
        <w:jc w:val="both"/>
        <w:rPr>
          <w:sz w:val="22"/>
          <w:szCs w:val="22"/>
        </w:rPr>
      </w:pPr>
    </w:p>
    <w:p w14:paraId="4351975C" w14:textId="2D70AAAD" w:rsidR="00161D3A" w:rsidRPr="006937E9" w:rsidRDefault="00161D3A" w:rsidP="00A20201">
      <w:pPr>
        <w:spacing w:before="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Reference number of the </w:t>
      </w:r>
      <w:r w:rsidR="003652C4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rant </w:t>
      </w:r>
      <w:r w:rsidR="003652C4">
        <w:rPr>
          <w:sz w:val="22"/>
          <w:szCs w:val="22"/>
        </w:rPr>
        <w:t>c</w:t>
      </w:r>
      <w:r w:rsidRPr="006937E9">
        <w:rPr>
          <w:sz w:val="22"/>
          <w:szCs w:val="22"/>
        </w:rPr>
        <w:t>ontract:</w:t>
      </w:r>
    </w:p>
    <w:p w14:paraId="2C2883A8" w14:textId="59C2BCF1" w:rsidR="00E17DB4" w:rsidRDefault="00161D3A" w:rsidP="00A20201">
      <w:pPr>
        <w:spacing w:before="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Title of the </w:t>
      </w:r>
      <w:r w:rsidR="003652C4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rant </w:t>
      </w:r>
      <w:r w:rsidR="003652C4">
        <w:rPr>
          <w:sz w:val="22"/>
          <w:szCs w:val="22"/>
        </w:rPr>
        <w:t>c</w:t>
      </w:r>
      <w:r w:rsidRPr="006937E9">
        <w:rPr>
          <w:sz w:val="22"/>
          <w:szCs w:val="22"/>
        </w:rPr>
        <w:t xml:space="preserve">ontract: </w:t>
      </w:r>
      <w:r w:rsidR="008D684D" w:rsidRPr="008D684D">
        <w:rPr>
          <w:sz w:val="22"/>
          <w:szCs w:val="22"/>
          <w:highlight w:val="yellow"/>
        </w:rPr>
        <w:t>Name which signed grant agreement</w:t>
      </w:r>
    </w:p>
    <w:p w14:paraId="294F98B4" w14:textId="73236E25" w:rsidR="00161D3A" w:rsidRPr="006937E9" w:rsidRDefault="00DE7420" w:rsidP="00A20201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61D3A" w:rsidRPr="006937E9">
        <w:rPr>
          <w:sz w:val="22"/>
          <w:szCs w:val="22"/>
        </w:rPr>
        <w:t xml:space="preserve">ddress of the </w:t>
      </w:r>
      <w:r>
        <w:rPr>
          <w:sz w:val="22"/>
          <w:szCs w:val="22"/>
        </w:rPr>
        <w:t>grantee</w:t>
      </w:r>
      <w:r w:rsidR="00161D3A" w:rsidRPr="006937E9">
        <w:rPr>
          <w:sz w:val="22"/>
          <w:szCs w:val="22"/>
        </w:rPr>
        <w:t>:</w:t>
      </w:r>
    </w:p>
    <w:p w14:paraId="6DA1EE9B" w14:textId="77777777" w:rsidR="0034525C" w:rsidRDefault="0034525C" w:rsidP="00A20201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Payment request </w:t>
      </w:r>
      <w:r w:rsidR="00161D3A" w:rsidRPr="006937E9">
        <w:rPr>
          <w:sz w:val="22"/>
          <w:szCs w:val="22"/>
        </w:rPr>
        <w:t xml:space="preserve">number: </w:t>
      </w:r>
    </w:p>
    <w:p w14:paraId="784B9981" w14:textId="77777777" w:rsidR="00161D3A" w:rsidRPr="006937E9" w:rsidRDefault="00161D3A" w:rsidP="00A20201">
      <w:pPr>
        <w:spacing w:before="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Period covered by the </w:t>
      </w:r>
      <w:r w:rsidR="0034525C">
        <w:rPr>
          <w:sz w:val="22"/>
          <w:szCs w:val="22"/>
        </w:rPr>
        <w:t xml:space="preserve">payment </w:t>
      </w:r>
      <w:r w:rsidRPr="006937E9">
        <w:rPr>
          <w:sz w:val="22"/>
          <w:szCs w:val="22"/>
        </w:rPr>
        <w:t>request:</w:t>
      </w:r>
    </w:p>
    <w:p w14:paraId="074CEAF8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14:paraId="2CDEDE5F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Dear Sir/Madam,</w:t>
      </w:r>
    </w:p>
    <w:p w14:paraId="7D05B7C7" w14:textId="77777777" w:rsidR="00161D3A" w:rsidRPr="00BB15E6" w:rsidRDefault="00161D3A" w:rsidP="00161D3A">
      <w:pPr>
        <w:spacing w:before="120"/>
        <w:jc w:val="both"/>
        <w:rPr>
          <w:sz w:val="22"/>
          <w:szCs w:val="22"/>
        </w:rPr>
      </w:pPr>
      <w:r w:rsidRPr="001D2107">
        <w:rPr>
          <w:sz w:val="22"/>
          <w:szCs w:val="22"/>
        </w:rPr>
        <w:t xml:space="preserve">I hereby </w:t>
      </w:r>
      <w:proofErr w:type="gramStart"/>
      <w:r w:rsidRPr="001D2107">
        <w:rPr>
          <w:sz w:val="22"/>
          <w:szCs w:val="22"/>
        </w:rPr>
        <w:t xml:space="preserve">request </w:t>
      </w:r>
      <w:r w:rsidR="009305CC">
        <w:rPr>
          <w:sz w:val="22"/>
          <w:szCs w:val="22"/>
          <w:highlight w:val="lightGray"/>
        </w:rPr>
        <w:t xml:space="preserve"> </w:t>
      </w:r>
      <w:r w:rsidR="00F42868">
        <w:rPr>
          <w:sz w:val="22"/>
          <w:szCs w:val="22"/>
          <w:highlight w:val="lightGray"/>
        </w:rPr>
        <w:t>payment</w:t>
      </w:r>
      <w:proofErr w:type="gramEnd"/>
      <w:r w:rsidRPr="001D2107">
        <w:rPr>
          <w:sz w:val="22"/>
          <w:szCs w:val="22"/>
        </w:rPr>
        <w:t xml:space="preserve"> under the </w:t>
      </w:r>
      <w:r w:rsidR="003652C4">
        <w:rPr>
          <w:sz w:val="22"/>
          <w:szCs w:val="22"/>
        </w:rPr>
        <w:t>c</w:t>
      </w:r>
      <w:r w:rsidRPr="001D2107">
        <w:rPr>
          <w:sz w:val="22"/>
          <w:szCs w:val="22"/>
        </w:rPr>
        <w:t>ontract</w:t>
      </w:r>
      <w:r w:rsidRPr="00BB15E6">
        <w:rPr>
          <w:sz w:val="22"/>
          <w:szCs w:val="22"/>
        </w:rPr>
        <w:t xml:space="preserve"> mentioned above.</w:t>
      </w:r>
    </w:p>
    <w:p w14:paraId="5F684241" w14:textId="52AD9C6E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The amount requested is &lt;</w:t>
      </w:r>
      <w:r w:rsidR="0082401E" w:rsidRPr="00513DDC">
        <w:rPr>
          <w:sz w:val="22"/>
          <w:szCs w:val="22"/>
          <w:highlight w:val="yellow"/>
        </w:rPr>
        <w:t xml:space="preserve">refer to </w:t>
      </w:r>
      <w:r w:rsidR="00513DDC" w:rsidRPr="00513DDC">
        <w:rPr>
          <w:sz w:val="22"/>
          <w:szCs w:val="22"/>
          <w:highlight w:val="yellow"/>
        </w:rPr>
        <w:t>Article 4, section 7 of the Grant Support Agreement</w:t>
      </w:r>
      <w:r w:rsidRPr="00BB15E6">
        <w:rPr>
          <w:sz w:val="22"/>
          <w:szCs w:val="22"/>
        </w:rPr>
        <w:t>&gt;.</w:t>
      </w:r>
    </w:p>
    <w:p w14:paraId="3DC2A648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Please find attached the following supporting documents:</w:t>
      </w:r>
    </w:p>
    <w:p w14:paraId="6F71FCDB" w14:textId="20244FDD" w:rsidR="00161D3A" w:rsidRPr="0054365C" w:rsidRDefault="00475B75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Updated Financial Report</w:t>
      </w:r>
      <w:r w:rsidR="00EE6391">
        <w:rPr>
          <w:sz w:val="22"/>
          <w:szCs w:val="22"/>
        </w:rPr>
        <w:t xml:space="preserve"> with supporting documents</w:t>
      </w:r>
    </w:p>
    <w:p w14:paraId="02FE628F" w14:textId="199A3098"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 w:rsidRPr="00E9377F">
        <w:rPr>
          <w:sz w:val="22"/>
          <w:szCs w:val="22"/>
        </w:rPr>
        <w:t xml:space="preserve">The payment should be made to the following </w:t>
      </w:r>
      <w:r w:rsidR="005B5E0A">
        <w:rPr>
          <w:sz w:val="22"/>
          <w:szCs w:val="22"/>
        </w:rPr>
        <w:t xml:space="preserve">account name, </w:t>
      </w:r>
      <w:r w:rsidRPr="00E9377F">
        <w:rPr>
          <w:sz w:val="22"/>
          <w:szCs w:val="22"/>
        </w:rPr>
        <w:t xml:space="preserve">bank </w:t>
      </w:r>
      <w:r w:rsidR="005B5E0A">
        <w:rPr>
          <w:sz w:val="22"/>
          <w:szCs w:val="22"/>
        </w:rPr>
        <w:t xml:space="preserve">name and </w:t>
      </w:r>
      <w:r w:rsidRPr="00E9377F">
        <w:rPr>
          <w:sz w:val="22"/>
          <w:szCs w:val="22"/>
        </w:rPr>
        <w:t>account</w:t>
      </w:r>
      <w:r w:rsidRPr="00565852">
        <w:rPr>
          <w:sz w:val="22"/>
          <w:szCs w:val="22"/>
        </w:rPr>
        <w:t xml:space="preserve">: </w:t>
      </w:r>
      <w:r>
        <w:rPr>
          <w:sz w:val="22"/>
          <w:szCs w:val="22"/>
        </w:rPr>
        <w:t>&lt;</w:t>
      </w:r>
      <w:r w:rsidR="005B5E0A">
        <w:rPr>
          <w:sz w:val="22"/>
          <w:szCs w:val="22"/>
          <w:highlight w:val="yellow"/>
        </w:rPr>
        <w:t>as g</w:t>
      </w:r>
      <w:r w:rsidRPr="00687B61">
        <w:rPr>
          <w:sz w:val="22"/>
          <w:szCs w:val="22"/>
          <w:highlight w:val="yellow"/>
        </w:rPr>
        <w:t>ive</w:t>
      </w:r>
      <w:r w:rsidR="005B5E0A">
        <w:rPr>
          <w:sz w:val="22"/>
          <w:szCs w:val="22"/>
          <w:highlight w:val="yellow"/>
        </w:rPr>
        <w:t>n</w:t>
      </w:r>
      <w:r w:rsidRPr="00687B61">
        <w:rPr>
          <w:sz w:val="22"/>
          <w:szCs w:val="22"/>
          <w:highlight w:val="yellow"/>
        </w:rPr>
        <w:t xml:space="preserve"> </w:t>
      </w:r>
      <w:r w:rsidR="005B5E0A">
        <w:rPr>
          <w:sz w:val="22"/>
          <w:szCs w:val="22"/>
          <w:highlight w:val="yellow"/>
        </w:rPr>
        <w:t xml:space="preserve">in </w:t>
      </w:r>
      <w:proofErr w:type="gramStart"/>
      <w:r w:rsidRPr="00687B61">
        <w:rPr>
          <w:sz w:val="22"/>
          <w:szCs w:val="22"/>
          <w:highlight w:val="yellow"/>
        </w:rPr>
        <w:t>the  financial</w:t>
      </w:r>
      <w:proofErr w:type="gramEnd"/>
      <w:r w:rsidRPr="00687B61">
        <w:rPr>
          <w:sz w:val="22"/>
          <w:szCs w:val="22"/>
          <w:highlight w:val="yellow"/>
        </w:rPr>
        <w:t xml:space="preserve"> identification form annexed to the </w:t>
      </w:r>
      <w:r w:rsidR="003652C4">
        <w:rPr>
          <w:sz w:val="22"/>
          <w:szCs w:val="22"/>
          <w:highlight w:val="yellow"/>
        </w:rPr>
        <w:t>c</w:t>
      </w:r>
      <w:r w:rsidRPr="00687B61">
        <w:rPr>
          <w:sz w:val="22"/>
          <w:szCs w:val="22"/>
          <w:highlight w:val="yellow"/>
        </w:rPr>
        <w:t>ontract</w:t>
      </w:r>
      <w:r w:rsidR="00CD3840">
        <w:rPr>
          <w:rStyle w:val="FootnoteReference"/>
          <w:sz w:val="22"/>
          <w:szCs w:val="22"/>
          <w:highlight w:val="yellow"/>
        </w:rPr>
        <w:footnoteReference w:id="1"/>
      </w:r>
      <w:r>
        <w:rPr>
          <w:sz w:val="22"/>
          <w:szCs w:val="22"/>
        </w:rPr>
        <w:t>&gt;</w:t>
      </w:r>
    </w:p>
    <w:p w14:paraId="7417CB4F" w14:textId="77777777"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 w:rsidRPr="003956D5">
        <w:rPr>
          <w:b/>
          <w:i/>
          <w:sz w:val="22"/>
          <w:szCs w:val="22"/>
        </w:rPr>
        <w:t>Declaration on honour</w:t>
      </w:r>
    </w:p>
    <w:p w14:paraId="4FDF7ADB" w14:textId="77777777"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 w:rsidRPr="00777C20">
        <w:rPr>
          <w:b/>
          <w:i/>
          <w:sz w:val="22"/>
        </w:rPr>
        <w:t xml:space="preserve">I hereby certify that the information contained in this payment request is </w:t>
      </w:r>
      <w:r>
        <w:rPr>
          <w:b/>
          <w:i/>
          <w:sz w:val="22"/>
          <w:szCs w:val="22"/>
        </w:rPr>
        <w:t>full,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>reliable</w:t>
      </w:r>
      <w:r>
        <w:rPr>
          <w:b/>
          <w:i/>
          <w:sz w:val="22"/>
          <w:szCs w:val="22"/>
        </w:rPr>
        <w:t xml:space="preserve"> and true</w:t>
      </w:r>
      <w:r w:rsidRPr="003956D5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and </w:t>
      </w:r>
      <w:r w:rsidRPr="004A23DE">
        <w:rPr>
          <w:b/>
          <w:i/>
          <w:sz w:val="22"/>
          <w:szCs w:val="22"/>
        </w:rPr>
        <w:t xml:space="preserve">is substantiated by </w:t>
      </w:r>
      <w:r>
        <w:rPr>
          <w:b/>
          <w:i/>
          <w:sz w:val="22"/>
          <w:szCs w:val="22"/>
        </w:rPr>
        <w:t>adequate</w:t>
      </w:r>
      <w:r w:rsidRPr="004A23DE">
        <w:rPr>
          <w:b/>
          <w:i/>
          <w:sz w:val="22"/>
          <w:szCs w:val="22"/>
        </w:rPr>
        <w:t xml:space="preserve"> supporting documents</w:t>
      </w:r>
      <w:r w:rsidRPr="003A5A2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that</w:t>
      </w:r>
      <w:r w:rsidRPr="003A5A25">
        <w:rPr>
          <w:b/>
          <w:i/>
          <w:sz w:val="22"/>
          <w:szCs w:val="22"/>
        </w:rPr>
        <w:t xml:space="preserve"> can be checked</w:t>
      </w:r>
      <w:r>
        <w:rPr>
          <w:b/>
          <w:i/>
          <w:sz w:val="22"/>
          <w:szCs w:val="22"/>
        </w:rPr>
        <w:t xml:space="preserve">. </w:t>
      </w:r>
    </w:p>
    <w:p w14:paraId="4B78F65B" w14:textId="77777777" w:rsidR="003F3A1C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  <w:szCs w:val="22"/>
        </w:rPr>
        <w:t>I hereby certify</w:t>
      </w:r>
      <w:r w:rsidRPr="00777C20">
        <w:rPr>
          <w:b/>
          <w:i/>
          <w:sz w:val="22"/>
        </w:rPr>
        <w:t xml:space="preserve"> that the costs </w:t>
      </w:r>
      <w:r w:rsidRPr="003A5A25">
        <w:rPr>
          <w:b/>
          <w:i/>
          <w:sz w:val="22"/>
          <w:szCs w:val="22"/>
        </w:rPr>
        <w:t xml:space="preserve">declared have been </w:t>
      </w:r>
      <w:r w:rsidRPr="00777C20">
        <w:rPr>
          <w:b/>
          <w:i/>
          <w:sz w:val="22"/>
        </w:rPr>
        <w:t xml:space="preserve">incurred </w:t>
      </w:r>
      <w:r w:rsidRPr="003A5A25">
        <w:rPr>
          <w:b/>
          <w:i/>
          <w:sz w:val="22"/>
          <w:szCs w:val="22"/>
        </w:rPr>
        <w:t xml:space="preserve">in accordance </w:t>
      </w:r>
      <w:r>
        <w:rPr>
          <w:b/>
          <w:i/>
          <w:sz w:val="22"/>
          <w:szCs w:val="22"/>
        </w:rPr>
        <w:t>with</w:t>
      </w:r>
      <w:r w:rsidRPr="003A5A25">
        <w:rPr>
          <w:b/>
          <w:i/>
          <w:sz w:val="22"/>
          <w:szCs w:val="22"/>
        </w:rPr>
        <w:t xml:space="preserve"> this </w:t>
      </w:r>
      <w:r w:rsidR="003652C4">
        <w:rPr>
          <w:b/>
          <w:i/>
          <w:sz w:val="22"/>
          <w:szCs w:val="22"/>
        </w:rPr>
        <w:t>c</w:t>
      </w:r>
      <w:r w:rsidRPr="003A5A25">
        <w:rPr>
          <w:b/>
          <w:i/>
          <w:sz w:val="22"/>
          <w:szCs w:val="22"/>
        </w:rPr>
        <w:t>ontract</w:t>
      </w:r>
      <w:r>
        <w:rPr>
          <w:b/>
          <w:i/>
          <w:sz w:val="22"/>
          <w:szCs w:val="22"/>
        </w:rPr>
        <w:t xml:space="preserve"> and </w:t>
      </w:r>
      <w:r w:rsidRPr="003956D5">
        <w:rPr>
          <w:b/>
          <w:i/>
          <w:sz w:val="22"/>
          <w:szCs w:val="22"/>
        </w:rPr>
        <w:t>that the</w:t>
      </w:r>
      <w:r>
        <w:rPr>
          <w:b/>
          <w:i/>
          <w:sz w:val="22"/>
          <w:szCs w:val="22"/>
        </w:rPr>
        <w:t>y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 xml:space="preserve">can be considered </w:t>
      </w:r>
      <w:r>
        <w:rPr>
          <w:b/>
          <w:i/>
          <w:sz w:val="22"/>
          <w:szCs w:val="22"/>
        </w:rPr>
        <w:t xml:space="preserve">as </w:t>
      </w:r>
      <w:r w:rsidRPr="00777C20">
        <w:rPr>
          <w:b/>
          <w:i/>
          <w:sz w:val="22"/>
        </w:rPr>
        <w:t xml:space="preserve">eligible in accordance with the </w:t>
      </w:r>
      <w:r w:rsidR="003652C4">
        <w:rPr>
          <w:b/>
          <w:i/>
          <w:sz w:val="22"/>
        </w:rPr>
        <w:t>c</w:t>
      </w:r>
      <w:r w:rsidRPr="00777C20">
        <w:rPr>
          <w:b/>
          <w:i/>
          <w:sz w:val="22"/>
        </w:rPr>
        <w:t>ontract.</w:t>
      </w:r>
      <w:r w:rsidR="003F3A1C" w:rsidRPr="003F3A1C">
        <w:t xml:space="preserve"> </w:t>
      </w:r>
    </w:p>
    <w:p w14:paraId="7A26EE3C" w14:textId="16C22CEE" w:rsidR="00161D3A" w:rsidRPr="00A20201" w:rsidRDefault="00777C20" w:rsidP="00A20201">
      <w:pPr>
        <w:spacing w:before="24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Yours faithfully,</w:t>
      </w:r>
      <w:r w:rsidR="00A20201">
        <w:rPr>
          <w:sz w:val="22"/>
          <w:szCs w:val="22"/>
        </w:rPr>
        <w:t xml:space="preserve"> </w:t>
      </w:r>
      <w:r w:rsidR="00161D3A" w:rsidRPr="005B5E0A">
        <w:rPr>
          <w:highlight w:val="yellow"/>
        </w:rPr>
        <w:t xml:space="preserve">&lt; </w:t>
      </w:r>
      <w:r w:rsidR="005B5E0A" w:rsidRPr="005B5E0A">
        <w:rPr>
          <w:highlight w:val="yellow"/>
        </w:rPr>
        <w:t>Name, s</w:t>
      </w:r>
      <w:r w:rsidRPr="005B5E0A">
        <w:rPr>
          <w:highlight w:val="yellow"/>
        </w:rPr>
        <w:t>ignature</w:t>
      </w:r>
      <w:r w:rsidR="005B5E0A" w:rsidRPr="005B5E0A">
        <w:rPr>
          <w:highlight w:val="yellow"/>
        </w:rPr>
        <w:t>, date</w:t>
      </w:r>
      <w:r w:rsidR="00161D3A" w:rsidRPr="005B5E0A">
        <w:rPr>
          <w:highlight w:val="yellow"/>
        </w:rPr>
        <w:t xml:space="preserve"> &gt;</w:t>
      </w:r>
    </w:p>
    <w:sectPr w:rsidR="00161D3A" w:rsidRPr="00A20201" w:rsidSect="00D332AF">
      <w:headerReference w:type="default" r:id="rId11"/>
      <w:footerReference w:type="default" r:id="rId12"/>
      <w:pgSz w:w="12240" w:h="15840"/>
      <w:pgMar w:top="568" w:right="1440" w:bottom="1440" w:left="1440" w:header="510" w:footer="454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950" w14:textId="77777777" w:rsidR="00594031" w:rsidRPr="006937E9" w:rsidRDefault="00594031">
      <w:r w:rsidRPr="006937E9">
        <w:separator/>
      </w:r>
    </w:p>
  </w:endnote>
  <w:endnote w:type="continuationSeparator" w:id="0">
    <w:p w14:paraId="23E72E43" w14:textId="77777777" w:rsidR="00594031" w:rsidRPr="006937E9" w:rsidRDefault="00594031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3B6" w14:textId="77777777" w:rsidR="005224F6" w:rsidRDefault="00846B66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b/>
        <w:sz w:val="18"/>
      </w:rPr>
    </w:pPr>
    <w:r>
      <w:rPr>
        <w:b/>
        <w:sz w:val="18"/>
      </w:rPr>
      <w:t>2021</w:t>
    </w:r>
    <w:r w:rsidR="00C97B6E">
      <w:rPr>
        <w:b/>
        <w:sz w:val="18"/>
      </w:rPr>
      <w:t>.1</w:t>
    </w:r>
  </w:p>
  <w:p w14:paraId="6047E02D" w14:textId="77777777" w:rsidR="00670B33" w:rsidRPr="00670B33" w:rsidRDefault="00670B33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sz w:val="18"/>
        <w:szCs w:val="18"/>
      </w:rPr>
    </w:pPr>
    <w:r w:rsidRPr="00670B33">
      <w:rPr>
        <w:sz w:val="18"/>
        <w:szCs w:val="18"/>
      </w:rPr>
      <w:t>e3h4_requestpay_en.doc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B9B" w14:textId="77777777" w:rsidR="00594031" w:rsidRPr="006937E9" w:rsidRDefault="00594031">
      <w:r w:rsidRPr="006937E9">
        <w:separator/>
      </w:r>
    </w:p>
  </w:footnote>
  <w:footnote w:type="continuationSeparator" w:id="0">
    <w:p w14:paraId="10862CFE" w14:textId="77777777" w:rsidR="00594031" w:rsidRPr="006937E9" w:rsidRDefault="00594031">
      <w:r w:rsidRPr="006937E9">
        <w:continuationSeparator/>
      </w:r>
    </w:p>
  </w:footnote>
  <w:footnote w:id="1">
    <w:p w14:paraId="4B8AC9E9" w14:textId="77777777" w:rsidR="00CD3840" w:rsidRPr="00CD3840" w:rsidRDefault="00CD3840">
      <w:pPr>
        <w:pStyle w:val="FootnoteText"/>
      </w:pPr>
      <w:r>
        <w:rPr>
          <w:rStyle w:val="FootnoteReference"/>
        </w:rPr>
        <w:footnoteRef/>
      </w:r>
      <w:r>
        <w:t xml:space="preserve"> In case a different bank account has to be used a </w:t>
      </w:r>
      <w:r w:rsidR="00E17DB4">
        <w:t xml:space="preserve">new </w:t>
      </w:r>
      <w:r w:rsidRPr="00CD3840">
        <w:t>financial identification form</w:t>
      </w:r>
      <w:r>
        <w:t xml:space="preserve"> has to be timely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1335" w14:textId="77777777" w:rsidR="00573866" w:rsidRPr="00573866" w:rsidRDefault="00573866" w:rsidP="00495F40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C877CE9"/>
    <w:multiLevelType w:val="hybridMultilevel"/>
    <w:tmpl w:val="84F62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21"/>
  </w:num>
  <w:num w:numId="18">
    <w:abstractNumId w:val="23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577EC"/>
    <w:rsid w:val="0008458B"/>
    <w:rsid w:val="000C6442"/>
    <w:rsid w:val="000C71D5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A71A0"/>
    <w:rsid w:val="001B5093"/>
    <w:rsid w:val="001C6EF0"/>
    <w:rsid w:val="001D2107"/>
    <w:rsid w:val="001E1D23"/>
    <w:rsid w:val="001F6363"/>
    <w:rsid w:val="00212133"/>
    <w:rsid w:val="0023261A"/>
    <w:rsid w:val="00240496"/>
    <w:rsid w:val="00273158"/>
    <w:rsid w:val="002808E5"/>
    <w:rsid w:val="0029374D"/>
    <w:rsid w:val="002F682C"/>
    <w:rsid w:val="00313674"/>
    <w:rsid w:val="00324ED2"/>
    <w:rsid w:val="003414FB"/>
    <w:rsid w:val="00344094"/>
    <w:rsid w:val="0034525C"/>
    <w:rsid w:val="00351F71"/>
    <w:rsid w:val="003652C4"/>
    <w:rsid w:val="00373A8B"/>
    <w:rsid w:val="003A3039"/>
    <w:rsid w:val="003D3155"/>
    <w:rsid w:val="003F3A1C"/>
    <w:rsid w:val="003F412E"/>
    <w:rsid w:val="003F7B0B"/>
    <w:rsid w:val="00413226"/>
    <w:rsid w:val="0042641F"/>
    <w:rsid w:val="00432625"/>
    <w:rsid w:val="00444591"/>
    <w:rsid w:val="00444EF1"/>
    <w:rsid w:val="00463FDF"/>
    <w:rsid w:val="00475B75"/>
    <w:rsid w:val="00482AE9"/>
    <w:rsid w:val="00495F40"/>
    <w:rsid w:val="004A206D"/>
    <w:rsid w:val="004D0C8B"/>
    <w:rsid w:val="004E08CC"/>
    <w:rsid w:val="004F156F"/>
    <w:rsid w:val="004F6616"/>
    <w:rsid w:val="004F749E"/>
    <w:rsid w:val="00513DDC"/>
    <w:rsid w:val="005224F6"/>
    <w:rsid w:val="005303E4"/>
    <w:rsid w:val="0054365C"/>
    <w:rsid w:val="00565384"/>
    <w:rsid w:val="00573866"/>
    <w:rsid w:val="00594031"/>
    <w:rsid w:val="005963A0"/>
    <w:rsid w:val="005A1CBA"/>
    <w:rsid w:val="005A5A80"/>
    <w:rsid w:val="005B08F9"/>
    <w:rsid w:val="005B116B"/>
    <w:rsid w:val="005B57F3"/>
    <w:rsid w:val="005B5E0A"/>
    <w:rsid w:val="005B63C0"/>
    <w:rsid w:val="005D21C9"/>
    <w:rsid w:val="005F2592"/>
    <w:rsid w:val="005F7656"/>
    <w:rsid w:val="00604B10"/>
    <w:rsid w:val="0062217D"/>
    <w:rsid w:val="00660ACB"/>
    <w:rsid w:val="006640FF"/>
    <w:rsid w:val="0066634F"/>
    <w:rsid w:val="00670B33"/>
    <w:rsid w:val="00672E95"/>
    <w:rsid w:val="006771A4"/>
    <w:rsid w:val="00693193"/>
    <w:rsid w:val="006937E9"/>
    <w:rsid w:val="00696C5F"/>
    <w:rsid w:val="006A0393"/>
    <w:rsid w:val="006A4A5F"/>
    <w:rsid w:val="006C13D6"/>
    <w:rsid w:val="006C32DA"/>
    <w:rsid w:val="006C5304"/>
    <w:rsid w:val="00730758"/>
    <w:rsid w:val="0075124B"/>
    <w:rsid w:val="00765039"/>
    <w:rsid w:val="00777C20"/>
    <w:rsid w:val="007A2E2C"/>
    <w:rsid w:val="007B63C3"/>
    <w:rsid w:val="007D4B03"/>
    <w:rsid w:val="007D70A0"/>
    <w:rsid w:val="0082401E"/>
    <w:rsid w:val="00837220"/>
    <w:rsid w:val="00840018"/>
    <w:rsid w:val="00842EEB"/>
    <w:rsid w:val="00846B66"/>
    <w:rsid w:val="00847E32"/>
    <w:rsid w:val="00850D11"/>
    <w:rsid w:val="00873770"/>
    <w:rsid w:val="008758F2"/>
    <w:rsid w:val="008953DF"/>
    <w:rsid w:val="00897F2B"/>
    <w:rsid w:val="008B5268"/>
    <w:rsid w:val="008C49D2"/>
    <w:rsid w:val="008D118E"/>
    <w:rsid w:val="008D16E5"/>
    <w:rsid w:val="008D4D9B"/>
    <w:rsid w:val="008D684D"/>
    <w:rsid w:val="008E5F75"/>
    <w:rsid w:val="008F71D1"/>
    <w:rsid w:val="00912764"/>
    <w:rsid w:val="00926007"/>
    <w:rsid w:val="009305CC"/>
    <w:rsid w:val="0093107E"/>
    <w:rsid w:val="00964A0A"/>
    <w:rsid w:val="00965DA2"/>
    <w:rsid w:val="00995039"/>
    <w:rsid w:val="009D0BED"/>
    <w:rsid w:val="00A20201"/>
    <w:rsid w:val="00A724A6"/>
    <w:rsid w:val="00A736D1"/>
    <w:rsid w:val="00A911D0"/>
    <w:rsid w:val="00A925DD"/>
    <w:rsid w:val="00A93C3C"/>
    <w:rsid w:val="00AA0D22"/>
    <w:rsid w:val="00AB421D"/>
    <w:rsid w:val="00AC312E"/>
    <w:rsid w:val="00AE5D64"/>
    <w:rsid w:val="00AE6224"/>
    <w:rsid w:val="00B05AD2"/>
    <w:rsid w:val="00B32B63"/>
    <w:rsid w:val="00B60AC8"/>
    <w:rsid w:val="00B62ABF"/>
    <w:rsid w:val="00BA2F71"/>
    <w:rsid w:val="00BB15E6"/>
    <w:rsid w:val="00BF05A4"/>
    <w:rsid w:val="00C03293"/>
    <w:rsid w:val="00C37118"/>
    <w:rsid w:val="00C45D5C"/>
    <w:rsid w:val="00C528F7"/>
    <w:rsid w:val="00C72D96"/>
    <w:rsid w:val="00C769BA"/>
    <w:rsid w:val="00C821F8"/>
    <w:rsid w:val="00C86293"/>
    <w:rsid w:val="00C91400"/>
    <w:rsid w:val="00C96024"/>
    <w:rsid w:val="00C97B6E"/>
    <w:rsid w:val="00CA3D81"/>
    <w:rsid w:val="00CB4CDA"/>
    <w:rsid w:val="00CC389A"/>
    <w:rsid w:val="00CD3840"/>
    <w:rsid w:val="00CE6EFE"/>
    <w:rsid w:val="00CE6F0C"/>
    <w:rsid w:val="00CF7F4F"/>
    <w:rsid w:val="00D21235"/>
    <w:rsid w:val="00D33032"/>
    <w:rsid w:val="00D332AF"/>
    <w:rsid w:val="00D37191"/>
    <w:rsid w:val="00D82BF7"/>
    <w:rsid w:val="00D96939"/>
    <w:rsid w:val="00D97E94"/>
    <w:rsid w:val="00DA4DB3"/>
    <w:rsid w:val="00DD1107"/>
    <w:rsid w:val="00DE1134"/>
    <w:rsid w:val="00DE1EAD"/>
    <w:rsid w:val="00DE7420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E6391"/>
    <w:rsid w:val="00EF3523"/>
    <w:rsid w:val="00F24B7C"/>
    <w:rsid w:val="00F42868"/>
    <w:rsid w:val="00F7076A"/>
    <w:rsid w:val="00F7210C"/>
    <w:rsid w:val="00F74EA6"/>
    <w:rsid w:val="00F7521D"/>
    <w:rsid w:val="00F92983"/>
    <w:rsid w:val="00F93567"/>
    <w:rsid w:val="00FA08A3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8F0FAE2"/>
  <w15:chartTrackingRefBased/>
  <w15:docId w15:val="{64F0790A-D9B1-49E9-BEFC-ADC2256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573866"/>
    <w:rPr>
      <w:snapToGrid w:val="0"/>
      <w:sz w:val="24"/>
      <w:lang w:eastAsia="en-US"/>
    </w:rPr>
  </w:style>
  <w:style w:type="paragraph" w:styleId="ListParagraph">
    <w:name w:val="List Paragraph"/>
    <w:aliases w:val="Numbered list,Indent Paragraph,Table/Figure Heading,Scriptoria bullet points,Number,Liste couleur - Accent 11,Bullet Points,Liste Paragraf,Paragraphe de liste PBLH,Llista Nivell1,Lista de nivel 1,Graph &amp; Table tite,Paragraph"/>
    <w:basedOn w:val="Normal"/>
    <w:link w:val="ListParagraphChar"/>
    <w:uiPriority w:val="34"/>
    <w:qFormat/>
    <w:rsid w:val="000577EC"/>
    <w:pPr>
      <w:widowControl/>
      <w:spacing w:before="0" w:after="200"/>
      <w:ind w:left="708"/>
      <w:jc w:val="both"/>
    </w:pPr>
    <w:rPr>
      <w:sz w:val="22"/>
    </w:rPr>
  </w:style>
  <w:style w:type="character" w:customStyle="1" w:styleId="ListParagraphChar">
    <w:name w:val="List Paragraph Char"/>
    <w:aliases w:val="Numbered list Char,Indent Paragraph Char,Table/Figure Heading Char,Scriptoria bullet points Char,Number Char,Liste couleur - Accent 11 Char,Bullet Points Char,Liste Paragraf Char,Paragraphe de liste PBLH Char,Llista Nivell1 Char"/>
    <w:link w:val="ListParagraph"/>
    <w:uiPriority w:val="34"/>
    <w:qFormat/>
    <w:locked/>
    <w:rsid w:val="000577EC"/>
    <w:rPr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031817846D4193CA53ECE2201B4E" ma:contentTypeVersion="12" ma:contentTypeDescription="Create a new document." ma:contentTypeScope="" ma:versionID="7ae686dc2893bcb5898fa7be051aa66b">
  <xsd:schema xmlns:xsd="http://www.w3.org/2001/XMLSchema" xmlns:xs="http://www.w3.org/2001/XMLSchema" xmlns:p="http://schemas.microsoft.com/office/2006/metadata/properties" xmlns:ns2="05e76ec4-e896-4a5d-8cfb-ffa7d9f385e3" xmlns:ns3="dce64b92-0872-47aa-a962-9ea09f1d8abd" targetNamespace="http://schemas.microsoft.com/office/2006/metadata/properties" ma:root="true" ma:fieldsID="43ace9ec49ca16a7b8805211319337be" ns2:_="" ns3:_="">
    <xsd:import namespace="05e76ec4-e896-4a5d-8cfb-ffa7d9f385e3"/>
    <xsd:import namespace="dce64b92-0872-47aa-a962-9ea09f1d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6ec4-e896-4a5d-8cfb-ffa7d9f3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e23247b-e7d5-4ae9-9e2e-d9e460332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64b92-0872-47aa-a962-9ea09f1d8a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4f2d74-4a6e-4a5e-be6e-f21bf3c23a1f}" ma:internalName="TaxCatchAll" ma:showField="CatchAllData" ma:web="dce64b92-0872-47aa-a962-9ea09f1d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76ec4-e896-4a5d-8cfb-ffa7d9f385e3">
      <Terms xmlns="http://schemas.microsoft.com/office/infopath/2007/PartnerControls"/>
    </lcf76f155ced4ddcb4097134ff3c332f>
    <TaxCatchAll xmlns="dce64b92-0872-47aa-a962-9ea09f1d8abd" xsi:nil="true"/>
  </documentManagement>
</p:properties>
</file>

<file path=customXml/itemProps1.xml><?xml version="1.0" encoding="utf-8"?>
<ds:datastoreItem xmlns:ds="http://schemas.openxmlformats.org/officeDocument/2006/customXml" ds:itemID="{91311FCF-8815-4717-A4C9-36982DBF8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A59C8-C0E8-4E0F-B66C-5192A87C9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3C7AD2-E954-4295-8D42-92AB452E8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6ec4-e896-4a5d-8cfb-ffa7d9f385e3"/>
    <ds:schemaRef ds:uri="dce64b92-0872-47aa-a962-9ea09f1d8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93323-2B19-4147-AF39-B3E91CC09E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ce64b92-0872-47aa-a962-9ea09f1d8a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5e76ec4-e896-4a5d-8cfb-ffa7d9f385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Alastair Taylor</cp:lastModifiedBy>
  <cp:revision>2</cp:revision>
  <cp:lastPrinted>2003-05-07T09:51:00Z</cp:lastPrinted>
  <dcterms:created xsi:type="dcterms:W3CDTF">2024-04-05T13:25:00Z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0x010100EF8C031817846D4193CA53ECE2201B4E</vt:lpwstr>
  </property>
  <property fmtid="{D5CDD505-2E9C-101B-9397-08002B2CF9AE}" pid="5" name="MediaServiceImageTags">
    <vt:lpwstr/>
  </property>
</Properties>
</file>